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42C" w14:textId="7C5C3911" w:rsidR="00784C59" w:rsidRPr="00784C59" w:rsidRDefault="00AA1EA2" w:rsidP="00784C59">
      <w:pPr>
        <w:jc w:val="right"/>
        <w:rPr>
          <w:color w:val="auto"/>
          <w:sz w:val="20"/>
        </w:rPr>
      </w:pPr>
      <w:r>
        <w:rPr>
          <w:color w:val="auto"/>
          <w:sz w:val="20"/>
        </w:rPr>
        <w:t>Załącznik nr 3</w:t>
      </w:r>
    </w:p>
    <w:p w14:paraId="2D785D34" w14:textId="010B23B0" w:rsidR="00784C59" w:rsidRPr="00784C59" w:rsidRDefault="00212766" w:rsidP="00784C59">
      <w:pPr>
        <w:ind w:left="4956" w:firstLine="708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do Zarządzenia Nr </w:t>
      </w:r>
      <w:r w:rsidR="006E381B">
        <w:rPr>
          <w:color w:val="auto"/>
          <w:sz w:val="20"/>
        </w:rPr>
        <w:t>117</w:t>
      </w:r>
      <w:r w:rsidR="00442E62">
        <w:rPr>
          <w:color w:val="auto"/>
          <w:sz w:val="20"/>
        </w:rPr>
        <w:t>/202</w:t>
      </w:r>
      <w:r w:rsidR="004258C6">
        <w:rPr>
          <w:color w:val="auto"/>
          <w:sz w:val="20"/>
        </w:rPr>
        <w:t>3</w:t>
      </w:r>
    </w:p>
    <w:p w14:paraId="7D9C590C" w14:textId="77777777" w:rsidR="00784C59" w:rsidRPr="00784C59" w:rsidRDefault="00784C59" w:rsidP="00784C59">
      <w:pPr>
        <w:ind w:left="4956" w:firstLine="708"/>
        <w:jc w:val="right"/>
        <w:rPr>
          <w:color w:val="auto"/>
          <w:sz w:val="20"/>
        </w:rPr>
      </w:pPr>
      <w:r w:rsidRPr="00784C59">
        <w:rPr>
          <w:color w:val="auto"/>
          <w:sz w:val="20"/>
        </w:rPr>
        <w:t>Burmistrza Miasta Rypin</w:t>
      </w:r>
    </w:p>
    <w:p w14:paraId="7211144C" w14:textId="359C0BBD" w:rsidR="00784C59" w:rsidRPr="00784C59" w:rsidRDefault="00212766" w:rsidP="00784C59">
      <w:pPr>
        <w:ind w:left="4956" w:firstLine="708"/>
        <w:jc w:val="right"/>
        <w:rPr>
          <w:color w:val="auto"/>
        </w:rPr>
      </w:pPr>
      <w:r>
        <w:rPr>
          <w:color w:val="auto"/>
          <w:sz w:val="20"/>
        </w:rPr>
        <w:t>z dnia</w:t>
      </w:r>
      <w:r w:rsidR="006E381B">
        <w:rPr>
          <w:color w:val="auto"/>
          <w:sz w:val="20"/>
        </w:rPr>
        <w:t xml:space="preserve"> 21</w:t>
      </w:r>
      <w:r w:rsidR="005F036A">
        <w:rPr>
          <w:color w:val="auto"/>
          <w:sz w:val="20"/>
        </w:rPr>
        <w:t xml:space="preserve"> </w:t>
      </w:r>
      <w:r w:rsidR="004258C6">
        <w:rPr>
          <w:color w:val="auto"/>
          <w:sz w:val="20"/>
        </w:rPr>
        <w:t>września</w:t>
      </w:r>
      <w:r w:rsidR="00442E62">
        <w:rPr>
          <w:color w:val="auto"/>
          <w:sz w:val="20"/>
        </w:rPr>
        <w:t xml:space="preserve"> 202</w:t>
      </w:r>
      <w:r w:rsidR="004258C6">
        <w:rPr>
          <w:color w:val="auto"/>
          <w:sz w:val="20"/>
        </w:rPr>
        <w:t>3</w:t>
      </w:r>
      <w:r w:rsidR="00784C59" w:rsidRPr="00784C59">
        <w:rPr>
          <w:color w:val="auto"/>
          <w:sz w:val="20"/>
        </w:rPr>
        <w:t xml:space="preserve"> r.</w:t>
      </w:r>
    </w:p>
    <w:p w14:paraId="3D870072" w14:textId="77777777" w:rsidR="00784C59" w:rsidRDefault="00784C59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0F5C6EED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E946BE">
        <w:rPr>
          <w:rFonts w:asciiTheme="minorHAnsi" w:eastAsia="Arial" w:hAnsiTheme="minorHAnsi" w:cstheme="minorHAnsi"/>
          <w:bCs/>
        </w:rPr>
        <w:t>REALIZACJI CELU</w:t>
      </w:r>
      <w:r w:rsidRPr="00A92300">
        <w:rPr>
          <w:rFonts w:asciiTheme="minorHAnsi" w:eastAsia="Arial" w:hAnsiTheme="minorHAnsi" w:cstheme="minorHAnsi"/>
          <w:bCs/>
        </w:rPr>
        <w:t xml:space="preserve"> PUBLICZNEGO</w:t>
      </w:r>
    </w:p>
    <w:p w14:paraId="61167AE8" w14:textId="34EA6C67" w:rsidR="00481DD3" w:rsidRDefault="00E946BE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KTÓRYM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="00023981">
        <w:rPr>
          <w:rFonts w:asciiTheme="minorHAnsi" w:eastAsia="Arial" w:hAnsiTheme="minorHAnsi" w:cstheme="minorHAnsi"/>
          <w:bCs/>
        </w:rPr>
        <w:t xml:space="preserve">ART. </w:t>
      </w:r>
      <w:r>
        <w:rPr>
          <w:rFonts w:asciiTheme="minorHAnsi" w:eastAsia="Arial" w:hAnsiTheme="minorHAnsi" w:cstheme="minorHAnsi"/>
          <w:bCs/>
        </w:rPr>
        <w:t>28 UST. 2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>Z DNIA 25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r>
        <w:rPr>
          <w:rFonts w:asciiTheme="minorHAnsi" w:eastAsia="Arial" w:hAnsiTheme="minorHAnsi" w:cstheme="minorHAnsi"/>
          <w:bCs/>
        </w:rPr>
        <w:t>CZERWCA 2010</w:t>
      </w:r>
      <w:r w:rsidR="00862C23" w:rsidRPr="00A92300">
        <w:rPr>
          <w:rFonts w:asciiTheme="minorHAnsi" w:eastAsia="Arial" w:hAnsiTheme="minorHAnsi" w:cstheme="minorHAnsi"/>
          <w:bCs/>
        </w:rPr>
        <w:t xml:space="preserve"> R. </w:t>
      </w:r>
      <w:r w:rsidR="000736C4">
        <w:rPr>
          <w:rFonts w:asciiTheme="minorHAnsi" w:eastAsia="Arial" w:hAnsiTheme="minorHAnsi" w:cstheme="minorHAnsi"/>
          <w:bCs/>
        </w:rPr>
        <w:br/>
      </w:r>
      <w:r w:rsidR="00892D91">
        <w:rPr>
          <w:rFonts w:asciiTheme="minorHAnsi" w:eastAsia="Arial" w:hAnsiTheme="minorHAnsi" w:cstheme="minorHAnsi"/>
          <w:bCs/>
        </w:rPr>
        <w:t>O SPORCIE (DZ. U. Z 2020</w:t>
      </w:r>
      <w:r>
        <w:rPr>
          <w:rFonts w:asciiTheme="minorHAnsi" w:eastAsia="Arial" w:hAnsiTheme="minorHAnsi" w:cstheme="minorHAnsi"/>
          <w:bCs/>
        </w:rPr>
        <w:t> R. POZ. 1</w:t>
      </w:r>
      <w:r w:rsidR="00892D91">
        <w:rPr>
          <w:rFonts w:asciiTheme="minorHAnsi" w:eastAsia="Arial" w:hAnsiTheme="minorHAnsi" w:cstheme="minorHAnsi"/>
          <w:bCs/>
        </w:rPr>
        <w:t>133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2EF6FE89" w:rsidR="007B60CF" w:rsidRPr="00D97AAD" w:rsidRDefault="004B22C4" w:rsidP="004B22C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zadania 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0008076B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FE3B6B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Tytuł zadania 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57AEA417" w:rsidR="007B60CF" w:rsidRPr="00D97AAD" w:rsidRDefault="007B60CF" w:rsidP="00FE3B6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Termin realizacji zadania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2160D3EC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Opis zakładanych rezultató</w:t>
            </w:r>
            <w:r w:rsidR="004B22C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 realizacji zadania</w:t>
            </w: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B22C4" w:rsidRPr="00D97AAD" w14:paraId="242A738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E4FF7F" w14:textId="77777777" w:rsidR="004B22C4" w:rsidRPr="00D97AAD" w:rsidRDefault="004B22C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2C9B03A8" w:rsidR="00E07C9D" w:rsidRPr="00D97AAD" w:rsidRDefault="007D4E1C" w:rsidP="004B22C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</w:t>
            </w:r>
            <w:r w:rsidR="004B2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 realizacji zadania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51A3653A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wcześniejszej działalności oferenta, w szczególności w zakresie, 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którego dotyczy zadanie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0F6313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58CB9B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87F551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DAEF9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25E1B8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5151B1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B7EB4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C93BD5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95A0E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D0B8B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EF2971" w14:textId="77777777" w:rsidR="00466C23" w:rsidRDefault="00466C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E612D2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</w:t>
      </w:r>
      <w:r w:rsidR="004B22C4">
        <w:rPr>
          <w:rFonts w:asciiTheme="minorHAnsi" w:hAnsiTheme="minorHAnsi" w:cs="Verdana"/>
          <w:b/>
          <w:bCs/>
          <w:color w:val="auto"/>
          <w:sz w:val="22"/>
          <w:szCs w:val="22"/>
        </w:rPr>
        <w:t>nych kosztów realizacji zadania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6CDC170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go wykonania zadania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6EC576E" w14:textId="2B9722D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h realizacji zadania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6986EDC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4B22C4">
        <w:rPr>
          <w:rFonts w:asciiTheme="minorHAnsi" w:hAnsiTheme="minorHAnsi" w:cs="Verdana"/>
          <w:color w:val="auto"/>
          <w:sz w:val="18"/>
          <w:szCs w:val="18"/>
        </w:rPr>
        <w:t>proponowane zadanie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będzie realizowane wyłącznie w zakresie działalności </w:t>
      </w:r>
      <w:r w:rsidR="004B22C4">
        <w:rPr>
          <w:rFonts w:asciiTheme="minorHAnsi" w:hAnsiTheme="minorHAnsi" w:cs="Verdana"/>
          <w:color w:val="auto"/>
          <w:sz w:val="18"/>
          <w:szCs w:val="18"/>
        </w:rPr>
        <w:t>statutowej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191E53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</w:t>
      </w:r>
      <w:r w:rsidR="004B22C4">
        <w:rPr>
          <w:rFonts w:asciiTheme="minorHAnsi" w:hAnsiTheme="minorHAnsi" w:cs="Verdana"/>
          <w:color w:val="auto"/>
          <w:sz w:val="18"/>
          <w:szCs w:val="18"/>
        </w:rPr>
        <w:t>statutowej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E3D" w14:textId="77777777" w:rsidR="006461C4" w:rsidRDefault="006461C4">
      <w:r>
        <w:separator/>
      </w:r>
    </w:p>
  </w:endnote>
  <w:endnote w:type="continuationSeparator" w:id="0">
    <w:p w14:paraId="2D53149A" w14:textId="77777777" w:rsidR="006461C4" w:rsidRDefault="006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784C59">
          <w:rPr>
            <w:rFonts w:ascii="Calibri" w:hAnsi="Calibri" w:cs="Calibri"/>
            <w:sz w:val="22"/>
            <w:szCs w:val="22"/>
          </w:rPr>
          <w:fldChar w:fldCharType="begin"/>
        </w:r>
        <w:r w:rsidRPr="00784C5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84C59">
          <w:rPr>
            <w:rFonts w:ascii="Calibri" w:hAnsi="Calibri" w:cs="Calibri"/>
            <w:sz w:val="22"/>
            <w:szCs w:val="22"/>
          </w:rPr>
          <w:fldChar w:fldCharType="separate"/>
        </w:r>
        <w:r w:rsidR="00212766">
          <w:rPr>
            <w:rFonts w:ascii="Calibri" w:hAnsi="Calibri" w:cs="Calibri"/>
            <w:noProof/>
            <w:sz w:val="22"/>
            <w:szCs w:val="22"/>
          </w:rPr>
          <w:t>2</w:t>
        </w:r>
        <w:r w:rsidRPr="00784C5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63B8" w14:textId="77777777" w:rsidR="006461C4" w:rsidRDefault="006461C4">
      <w:r>
        <w:separator/>
      </w:r>
    </w:p>
  </w:footnote>
  <w:footnote w:type="continuationSeparator" w:id="0">
    <w:p w14:paraId="31C30883" w14:textId="77777777" w:rsidR="006461C4" w:rsidRDefault="006461C4">
      <w:r>
        <w:continuationSeparator/>
      </w:r>
    </w:p>
  </w:footnote>
  <w:footnote w:id="1">
    <w:p w14:paraId="3E4CFA01" w14:textId="1AAEC480" w:rsidR="00416F88" w:rsidRPr="003A2508" w:rsidRDefault="00416F88" w:rsidP="004B2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929819">
    <w:abstractNumId w:val="1"/>
  </w:num>
  <w:num w:numId="2" w16cid:durableId="1698847346">
    <w:abstractNumId w:val="2"/>
  </w:num>
  <w:num w:numId="3" w16cid:durableId="1598979696">
    <w:abstractNumId w:val="3"/>
  </w:num>
  <w:num w:numId="4" w16cid:durableId="1077627774">
    <w:abstractNumId w:val="4"/>
  </w:num>
  <w:num w:numId="5" w16cid:durableId="1266112966">
    <w:abstractNumId w:val="5"/>
  </w:num>
  <w:num w:numId="6" w16cid:durableId="2077242758">
    <w:abstractNumId w:val="6"/>
  </w:num>
  <w:num w:numId="7" w16cid:durableId="54208871">
    <w:abstractNumId w:val="7"/>
  </w:num>
  <w:num w:numId="8" w16cid:durableId="1453550727">
    <w:abstractNumId w:val="8"/>
  </w:num>
  <w:num w:numId="9" w16cid:durableId="25106685">
    <w:abstractNumId w:val="9"/>
  </w:num>
  <w:num w:numId="10" w16cid:durableId="724766245">
    <w:abstractNumId w:val="27"/>
  </w:num>
  <w:num w:numId="11" w16cid:durableId="244000003">
    <w:abstractNumId w:val="32"/>
  </w:num>
  <w:num w:numId="12" w16cid:durableId="461195573">
    <w:abstractNumId w:val="26"/>
  </w:num>
  <w:num w:numId="13" w16cid:durableId="1312173344">
    <w:abstractNumId w:val="30"/>
  </w:num>
  <w:num w:numId="14" w16cid:durableId="652105104">
    <w:abstractNumId w:val="33"/>
  </w:num>
  <w:num w:numId="15" w16cid:durableId="1055740567">
    <w:abstractNumId w:val="0"/>
  </w:num>
  <w:num w:numId="16" w16cid:durableId="488255686">
    <w:abstractNumId w:val="19"/>
  </w:num>
  <w:num w:numId="17" w16cid:durableId="727075357">
    <w:abstractNumId w:val="23"/>
  </w:num>
  <w:num w:numId="18" w16cid:durableId="1208179906">
    <w:abstractNumId w:val="11"/>
  </w:num>
  <w:num w:numId="19" w16cid:durableId="226959298">
    <w:abstractNumId w:val="28"/>
  </w:num>
  <w:num w:numId="20" w16cid:durableId="1747190736">
    <w:abstractNumId w:val="37"/>
  </w:num>
  <w:num w:numId="21" w16cid:durableId="352999698">
    <w:abstractNumId w:val="35"/>
  </w:num>
  <w:num w:numId="22" w16cid:durableId="1671172523">
    <w:abstractNumId w:val="12"/>
  </w:num>
  <w:num w:numId="23" w16cid:durableId="1312904133">
    <w:abstractNumId w:val="15"/>
  </w:num>
  <w:num w:numId="24" w16cid:durableId="8820574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441512">
    <w:abstractNumId w:val="22"/>
  </w:num>
  <w:num w:numId="26" w16cid:durableId="879443377">
    <w:abstractNumId w:val="13"/>
  </w:num>
  <w:num w:numId="27" w16cid:durableId="545145378">
    <w:abstractNumId w:val="18"/>
  </w:num>
  <w:num w:numId="28" w16cid:durableId="1795247559">
    <w:abstractNumId w:val="14"/>
  </w:num>
  <w:num w:numId="29" w16cid:durableId="1819179944">
    <w:abstractNumId w:val="36"/>
  </w:num>
  <w:num w:numId="30" w16cid:durableId="2036104833">
    <w:abstractNumId w:val="25"/>
  </w:num>
  <w:num w:numId="31" w16cid:durableId="1387217535">
    <w:abstractNumId w:val="17"/>
  </w:num>
  <w:num w:numId="32" w16cid:durableId="2134443834">
    <w:abstractNumId w:val="31"/>
  </w:num>
  <w:num w:numId="33" w16cid:durableId="2085445077">
    <w:abstractNumId w:val="29"/>
  </w:num>
  <w:num w:numId="34" w16cid:durableId="1818255258">
    <w:abstractNumId w:val="24"/>
  </w:num>
  <w:num w:numId="35" w16cid:durableId="1577746071">
    <w:abstractNumId w:val="10"/>
  </w:num>
  <w:num w:numId="36" w16cid:durableId="632634455">
    <w:abstractNumId w:val="21"/>
  </w:num>
  <w:num w:numId="37" w16cid:durableId="1333100378">
    <w:abstractNumId w:val="16"/>
  </w:num>
  <w:num w:numId="38" w16cid:durableId="15007276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92708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302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766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67A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B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804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8C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E62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C23"/>
    <w:rsid w:val="004671E4"/>
    <w:rsid w:val="004676BD"/>
    <w:rsid w:val="0047082F"/>
    <w:rsid w:val="00471BEF"/>
    <w:rsid w:val="00472795"/>
    <w:rsid w:val="00473935"/>
    <w:rsid w:val="004801B7"/>
    <w:rsid w:val="0048110C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2C4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36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1C4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81B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D51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C59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1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F29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AD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DEC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2FAD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1EA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187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DB4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6BE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B6B"/>
    <w:rsid w:val="00FE50AF"/>
    <w:rsid w:val="00FE7076"/>
    <w:rsid w:val="00FE7369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930F-C62E-4F0F-A8D1-B40AFF7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Kamil Głowacki</cp:lastModifiedBy>
  <cp:revision>17</cp:revision>
  <cp:lastPrinted>2021-02-10T09:54:00Z</cp:lastPrinted>
  <dcterms:created xsi:type="dcterms:W3CDTF">2020-01-15T06:46:00Z</dcterms:created>
  <dcterms:modified xsi:type="dcterms:W3CDTF">2023-09-21T07:16:00Z</dcterms:modified>
</cp:coreProperties>
</file>